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0E407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0E407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1DB59F60" w:rsidR="009C2829" w:rsidRPr="000257FB" w:rsidRDefault="00F0562E" w:rsidP="00C30B6C">
            <w:pPr>
              <w:pStyle w:val="Header"/>
              <w:jc w:val="center"/>
              <w:rPr>
                <w:rFonts w:asciiTheme="majorHAnsi" w:hAnsiTheme="majorHAnsi"/>
                <w:b/>
              </w:rPr>
            </w:pPr>
            <w:r>
              <w:rPr>
                <w:rFonts w:asciiTheme="majorHAnsi" w:hAnsiTheme="majorHAnsi"/>
                <w:b/>
                <w:sz w:val="22"/>
              </w:rPr>
              <w:t>June 1</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1302193" w:rsidR="00936B3A" w:rsidRDefault="00936B3A" w:rsidP="003F0266">
            <w:pPr>
              <w:rPr>
                <w:rFonts w:ascii="Calibri Light" w:hAnsi="Calibri Light"/>
                <w:noProof/>
                <w:sz w:val="20"/>
              </w:rPr>
            </w:pPr>
          </w:p>
          <w:p w14:paraId="6C5698C8" w14:textId="77777777" w:rsidR="00936B3A" w:rsidRDefault="000E4074" w:rsidP="008B6179">
            <w:pPr>
              <w:rPr>
                <w:rFonts w:ascii="Calibri Light" w:hAnsi="Calibri Light"/>
                <w:b/>
                <w:noProof/>
                <w:sz w:val="20"/>
              </w:rPr>
            </w:pPr>
            <w:r>
              <w:rPr>
                <w:rFonts w:ascii="Calibri Light" w:hAnsi="Calibri Light"/>
                <w:b/>
                <w:noProof/>
                <w:sz w:val="20"/>
              </w:rPr>
              <w:t>OED</w:t>
            </w:r>
          </w:p>
          <w:p w14:paraId="68F6D891" w14:textId="2E1AE708" w:rsidR="000E4074" w:rsidRPr="000E4074" w:rsidRDefault="000E4074" w:rsidP="000E4074">
            <w:pPr>
              <w:rPr>
                <w:rFonts w:ascii="Calibri Light" w:hAnsi="Calibri Light"/>
                <w:noProof/>
                <w:sz w:val="20"/>
              </w:rPr>
            </w:pPr>
            <w:r w:rsidRPr="000E4074">
              <w:rPr>
                <w:rFonts w:ascii="Calibri Light" w:hAnsi="Calibri Light"/>
                <w:noProof/>
                <w:sz w:val="20"/>
              </w:rPr>
              <w:t>Dr.</w:t>
            </w:r>
            <w:r>
              <w:rPr>
                <w:rFonts w:ascii="Calibri Light" w:hAnsi="Calibri Light"/>
                <w:noProof/>
                <w:sz w:val="20"/>
              </w:rPr>
              <w:t xml:space="preserve"> Era</w:t>
            </w:r>
            <w:r w:rsidRPr="000E4074">
              <w:rPr>
                <w:rFonts w:ascii="Calibri Light" w:hAnsi="Calibri Light"/>
                <w:noProof/>
                <w:sz w:val="20"/>
              </w:rPr>
              <w:t xml:space="preserve"> Buck has been selected as the recipient of the Joseph T. Painter Distinguished Professorship in Teaching Excellence in FY2018.</w:t>
            </w:r>
          </w:p>
          <w:p w14:paraId="60DF2BAF" w14:textId="77777777" w:rsidR="000E4074" w:rsidRPr="000E4074" w:rsidRDefault="000E4074" w:rsidP="000E4074">
            <w:pPr>
              <w:rPr>
                <w:rFonts w:ascii="Calibri Light" w:hAnsi="Calibri Light"/>
                <w:noProof/>
                <w:sz w:val="20"/>
              </w:rPr>
            </w:pPr>
          </w:p>
          <w:p w14:paraId="115F11AC" w14:textId="77777777" w:rsidR="000E4074" w:rsidRDefault="000E4074" w:rsidP="000E4074">
            <w:pPr>
              <w:rPr>
                <w:rFonts w:ascii="Calibri Light" w:hAnsi="Calibri Light"/>
                <w:noProof/>
                <w:sz w:val="20"/>
              </w:rPr>
            </w:pPr>
            <w:r w:rsidRPr="000E4074">
              <w:rPr>
                <w:rFonts w:ascii="Calibri Light" w:hAnsi="Calibri Light"/>
                <w:noProof/>
                <w:sz w:val="20"/>
              </w:rPr>
              <w:t xml:space="preserve">Please join </w:t>
            </w:r>
            <w:r>
              <w:rPr>
                <w:rFonts w:ascii="Calibri Light" w:hAnsi="Calibri Light"/>
                <w:noProof/>
                <w:sz w:val="20"/>
              </w:rPr>
              <w:t>us</w:t>
            </w:r>
            <w:r w:rsidRPr="000E4074">
              <w:rPr>
                <w:rFonts w:ascii="Calibri Light" w:hAnsi="Calibri Light"/>
                <w:noProof/>
                <w:sz w:val="20"/>
              </w:rPr>
              <w:t xml:space="preserve"> in congratulating her on this well-deserved award.</w:t>
            </w:r>
          </w:p>
          <w:p w14:paraId="0735A790" w14:textId="77777777" w:rsidR="000E4074" w:rsidRDefault="000E4074" w:rsidP="000E4074">
            <w:pPr>
              <w:rPr>
                <w:rFonts w:ascii="Calibri Light" w:hAnsi="Calibri Light"/>
                <w:noProof/>
                <w:sz w:val="20"/>
              </w:rPr>
            </w:pPr>
          </w:p>
          <w:p w14:paraId="6CF59125" w14:textId="77777777" w:rsidR="000E4074" w:rsidRDefault="000E4074" w:rsidP="000E4074">
            <w:pPr>
              <w:rPr>
                <w:rFonts w:ascii="Calibri Light" w:hAnsi="Calibri Light"/>
                <w:noProof/>
                <w:sz w:val="20"/>
              </w:rPr>
            </w:pPr>
            <w:r>
              <w:rPr>
                <w:rFonts w:ascii="Calibri Light" w:hAnsi="Calibri Light"/>
                <w:b/>
                <w:noProof/>
                <w:sz w:val="20"/>
              </w:rPr>
              <w:t>IMO</w:t>
            </w:r>
          </w:p>
          <w:p w14:paraId="44E429CE" w14:textId="418909A1" w:rsidR="000E4074" w:rsidRDefault="000E4074" w:rsidP="000E4074">
            <w:pPr>
              <w:rPr>
                <w:rFonts w:ascii="Calibri Light" w:hAnsi="Calibri Light"/>
                <w:noProof/>
                <w:sz w:val="20"/>
              </w:rPr>
            </w:pPr>
            <w:r w:rsidRPr="000E4074">
              <w:rPr>
                <w:rFonts w:ascii="Calibri Light" w:hAnsi="Calibri Light"/>
                <w:noProof/>
                <w:sz w:val="20"/>
              </w:rPr>
              <w:t>Final exams for GS, NHB, POM1, POM2, and SEACHange were successfully implemented.  IMC students exceeded the National Mean on the customized NM</w:t>
            </w:r>
            <w:r>
              <w:rPr>
                <w:rFonts w:ascii="Calibri Light" w:hAnsi="Calibri Light"/>
                <w:noProof/>
                <w:sz w:val="20"/>
              </w:rPr>
              <w:t xml:space="preserve">BE exams for GS and NHB. </w:t>
            </w:r>
            <w:r w:rsidRPr="000E4074">
              <w:rPr>
                <w:rFonts w:ascii="Calibri Light" w:hAnsi="Calibri Light"/>
                <w:noProof/>
                <w:sz w:val="20"/>
              </w:rPr>
              <w:t xml:space="preserve">Special thanks to Barbara Matthews, Cheryl Evans, Kenisha Moore, Cheryl Cunningham, Chris Rhodes and all the IMO staff for their hard work in making the process a success.  </w:t>
            </w:r>
          </w:p>
          <w:p w14:paraId="19B5F105" w14:textId="77777777" w:rsidR="000E4074" w:rsidRDefault="000E4074" w:rsidP="000E4074">
            <w:pPr>
              <w:rPr>
                <w:rFonts w:ascii="Calibri Light" w:hAnsi="Calibri Light"/>
                <w:noProof/>
                <w:sz w:val="20"/>
              </w:rPr>
            </w:pPr>
          </w:p>
          <w:p w14:paraId="62ED5B37" w14:textId="0024AAB7" w:rsidR="000E4074" w:rsidRPr="000E4074" w:rsidRDefault="000E4074" w:rsidP="000E4074">
            <w:pPr>
              <w:rPr>
                <w:rFonts w:ascii="Calibri Light" w:hAnsi="Calibri Light"/>
                <w:noProof/>
                <w:sz w:val="20"/>
              </w:rPr>
            </w:pPr>
            <w:r w:rsidRPr="000E4074">
              <w:rPr>
                <w:rFonts w:ascii="Calibri Light" w:hAnsi="Calibri Light"/>
                <w:noProof/>
                <w:sz w:val="20"/>
              </w:rPr>
              <w:t>Special congratulations to the following Course Directors for hooding our graduates at the June 3rd Commencement Ceremony – Drs. Jose Barral and Bernard Karnath.  Congratulations to Course Directors Drs. Tonyia Eaves-Pyles, Owen Hammill, Ron Levy, BiHung Peng and Jiaren Sun for being acknowledged as Faculty Marshalls at the Commencement Ceremony.</w:t>
            </w:r>
            <w:bookmarkStart w:id="0" w:name="_GoBack"/>
            <w:bookmarkEnd w:id="0"/>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DD9C28C" w14:textId="6467F9A7" w:rsidR="0008142C" w:rsidRDefault="005637B8" w:rsidP="0008142C">
            <w:pPr>
              <w:rPr>
                <w:rFonts w:asciiTheme="majorHAnsi" w:hAnsiTheme="majorHAnsi" w:cs="Arial"/>
                <w:b/>
                <w:bCs/>
                <w:spacing w:val="-2"/>
                <w:szCs w:val="20"/>
              </w:rPr>
            </w:pPr>
            <w:r>
              <w:rPr>
                <w:rFonts w:asciiTheme="majorHAnsi" w:hAnsiTheme="majorHAnsi" w:cs="Arial"/>
                <w:b/>
                <w:bCs/>
                <w:spacing w:val="-2"/>
                <w:szCs w:val="20"/>
              </w:rPr>
              <w:t>Best Care update</w:t>
            </w:r>
            <w:r w:rsidR="0008142C">
              <w:rPr>
                <w:rFonts w:asciiTheme="majorHAnsi" w:hAnsiTheme="majorHAnsi" w:cs="Arial"/>
                <w:b/>
                <w:bCs/>
                <w:spacing w:val="-2"/>
                <w:szCs w:val="20"/>
              </w:rPr>
              <w:t>:</w:t>
            </w:r>
          </w:p>
          <w:p w14:paraId="7418E80F" w14:textId="426C4072" w:rsidR="00623744" w:rsidRPr="005637B8" w:rsidRDefault="005637B8" w:rsidP="0008142C">
            <w:pPr>
              <w:rPr>
                <w:rFonts w:ascii="Calibri Light" w:hAnsi="Calibri Light" w:cs="Arial"/>
                <w:sz w:val="21"/>
                <w:szCs w:val="21"/>
              </w:rPr>
            </w:pPr>
            <w:r w:rsidRPr="005637B8">
              <w:rPr>
                <w:rFonts w:ascii="Calibri Light" w:hAnsi="Calibri Light" w:cs="Arial"/>
                <w:sz w:val="21"/>
                <w:szCs w:val="21"/>
              </w:rPr>
              <w:t xml:space="preserve">According to the </w:t>
            </w:r>
            <w:proofErr w:type="spellStart"/>
            <w:r w:rsidRPr="005637B8">
              <w:rPr>
                <w:rFonts w:ascii="Calibri Light" w:hAnsi="Calibri Light" w:cs="Arial"/>
                <w:sz w:val="21"/>
                <w:szCs w:val="21"/>
              </w:rPr>
              <w:t>Vizient</w:t>
            </w:r>
            <w:proofErr w:type="spellEnd"/>
            <w:r w:rsidRPr="005637B8">
              <w:rPr>
                <w:rFonts w:ascii="Calibri Light" w:hAnsi="Calibri Light" w:cs="Arial"/>
                <w:sz w:val="21"/>
                <w:szCs w:val="21"/>
              </w:rPr>
              <w:t xml:space="preserve"> Vitals in Performance Q4 2016 results, our Galveston Campus ED is ranked No. 2 out of 44 reporting members for Emergency Department Length of Stay. Congratulations to the ED team for their hard work and dedication to excellent patient care and service!</w:t>
            </w:r>
          </w:p>
          <w:p w14:paraId="5AEFCB73" w14:textId="77777777" w:rsidR="00C30B6C" w:rsidRDefault="00C30B6C" w:rsidP="00C30B6C">
            <w:pPr>
              <w:widowControl w:val="0"/>
              <w:autoSpaceDE w:val="0"/>
              <w:autoSpaceDN w:val="0"/>
              <w:adjustRightInd w:val="0"/>
              <w:rPr>
                <w:rFonts w:ascii="Calibri Light" w:hAnsi="Calibri Light" w:cs="Calibri"/>
                <w:sz w:val="21"/>
                <w:szCs w:val="21"/>
              </w:rPr>
            </w:pPr>
          </w:p>
          <w:p w14:paraId="3C5CDFA2" w14:textId="36FF75AF" w:rsidR="00C30B6C" w:rsidRPr="005D163A" w:rsidRDefault="005637B8"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 to the 2017 Leone Award winner</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579B47AD" w14:textId="77777777" w:rsidR="00C30B6C" w:rsidRDefault="005637B8" w:rsidP="00C30B6C">
            <w:pPr>
              <w:widowControl w:val="0"/>
              <w:autoSpaceDE w:val="0"/>
              <w:autoSpaceDN w:val="0"/>
              <w:adjustRightInd w:val="0"/>
              <w:rPr>
                <w:rFonts w:ascii="Calibri Light" w:hAnsi="Calibri Light" w:cs="Arial"/>
                <w:sz w:val="21"/>
                <w:szCs w:val="21"/>
              </w:rPr>
            </w:pPr>
            <w:r w:rsidRPr="005637B8">
              <w:rPr>
                <w:rFonts w:ascii="Calibri Light" w:hAnsi="Calibri Light" w:cs="Arial"/>
                <w:sz w:val="21"/>
                <w:szCs w:val="21"/>
              </w:rPr>
              <w:t>Cathy Copeland, business operations manager for the School of Nursing, has been selected as the 2017 recipient of the Nicholas and Katherine Leone Award for Administrative Excellence. This award recognizes managers and supervisors who display the highest level of professionalism and includes a $7,500 monetary gift for the winning supervisor and department. For more information about the Leone Award and a complete list of 2017 nominees, see </w:t>
            </w:r>
            <w:hyperlink r:id="rId13" w:history="1">
              <w:r w:rsidRPr="005637B8">
                <w:rPr>
                  <w:rFonts w:ascii="Calibri Light" w:hAnsi="Calibri Light" w:cs="Arial"/>
                  <w:color w:val="E20D2C"/>
                  <w:sz w:val="21"/>
                  <w:szCs w:val="21"/>
                  <w:u w:val="single" w:color="E20D2C"/>
                </w:rPr>
                <w:t>https://hr.utmb.edu/tod/leone/</w:t>
              </w:r>
            </w:hyperlink>
            <w:r w:rsidRPr="005637B8">
              <w:rPr>
                <w:rFonts w:ascii="Calibri Light" w:hAnsi="Calibri Light" w:cs="Arial"/>
                <w:sz w:val="21"/>
                <w:szCs w:val="21"/>
              </w:rPr>
              <w:t>.</w:t>
            </w:r>
          </w:p>
          <w:p w14:paraId="05509F4E" w14:textId="77777777" w:rsidR="005637B8" w:rsidRDefault="005637B8" w:rsidP="00C30B6C">
            <w:pPr>
              <w:widowControl w:val="0"/>
              <w:autoSpaceDE w:val="0"/>
              <w:autoSpaceDN w:val="0"/>
              <w:adjustRightInd w:val="0"/>
              <w:rPr>
                <w:rFonts w:ascii="Calibri Light" w:hAnsi="Calibri Light" w:cs="Arial"/>
                <w:sz w:val="21"/>
                <w:szCs w:val="21"/>
              </w:rPr>
            </w:pPr>
          </w:p>
          <w:p w14:paraId="654CE104" w14:textId="438473C7" w:rsidR="005637B8" w:rsidRPr="005D163A" w:rsidRDefault="0033116D"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Continuation of </w:t>
            </w:r>
            <w:r w:rsidR="00804F92">
              <w:rPr>
                <w:rFonts w:asciiTheme="majorHAnsi" w:eastAsia="Times New Roman" w:hAnsiTheme="majorHAnsi" w:cs="Arial"/>
                <w:b/>
                <w:color w:val="000000" w:themeColor="text1"/>
                <w:szCs w:val="20"/>
              </w:rPr>
              <w:t>planned Galveston Campus</w:t>
            </w:r>
            <w:r w:rsidR="005637B8">
              <w:rPr>
                <w:rFonts w:asciiTheme="majorHAnsi" w:eastAsia="Times New Roman" w:hAnsiTheme="majorHAnsi" w:cs="Arial"/>
                <w:b/>
                <w:color w:val="000000" w:themeColor="text1"/>
                <w:szCs w:val="20"/>
              </w:rPr>
              <w:t xml:space="preserve"> electrical outage </w:t>
            </w:r>
            <w:r w:rsidR="00804F92">
              <w:rPr>
                <w:rFonts w:asciiTheme="majorHAnsi" w:eastAsia="Times New Roman" w:hAnsiTheme="majorHAnsi" w:cs="Arial"/>
                <w:b/>
                <w:color w:val="000000" w:themeColor="text1"/>
                <w:szCs w:val="20"/>
              </w:rPr>
              <w:t>June 10</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7F15AB2D" w14:textId="77777777" w:rsidR="00804F92" w:rsidRPr="005969C5" w:rsidRDefault="00804F92" w:rsidP="00804F92">
            <w:pPr>
              <w:widowControl w:val="0"/>
              <w:autoSpaceDE w:val="0"/>
              <w:autoSpaceDN w:val="0"/>
              <w:adjustRightInd w:val="0"/>
              <w:rPr>
                <w:rFonts w:ascii="Calibri Light" w:hAnsi="Calibri Light" w:cs="Times New Roman"/>
                <w:sz w:val="21"/>
                <w:szCs w:val="21"/>
              </w:rPr>
            </w:pPr>
            <w:r w:rsidRPr="005969C5">
              <w:rPr>
                <w:rFonts w:ascii="Calibri Light" w:hAnsi="Calibri Light" w:cs="Calibri Light"/>
                <w:sz w:val="21"/>
                <w:szCs w:val="21"/>
              </w:rPr>
              <w:t>On June 10, the following buildings on the Galveston Campus will transition from normal electric power to emergency power from 7 a.m. until 6 p.m. to facilitate the installation of the newly mitigated McCullough Building electrical switchgear room:</w:t>
            </w:r>
          </w:p>
          <w:p w14:paraId="7D54D83A" w14:textId="77777777" w:rsidR="00804F92" w:rsidRPr="005969C5" w:rsidRDefault="00804F92" w:rsidP="00804F92">
            <w:pPr>
              <w:pStyle w:val="ListParagraph"/>
              <w:widowControl w:val="0"/>
              <w:numPr>
                <w:ilvl w:val="0"/>
                <w:numId w:val="10"/>
              </w:numPr>
              <w:autoSpaceDE w:val="0"/>
              <w:autoSpaceDN w:val="0"/>
              <w:adjustRightInd w:val="0"/>
              <w:rPr>
                <w:rFonts w:ascii="Calibri Light" w:hAnsi="Calibri Light" w:cs="Calibri"/>
                <w:sz w:val="21"/>
                <w:szCs w:val="21"/>
              </w:rPr>
            </w:pPr>
            <w:r w:rsidRPr="005969C5">
              <w:rPr>
                <w:rFonts w:ascii="Calibri Light" w:hAnsi="Calibri Light" w:cs="Calibri Light"/>
                <w:sz w:val="21"/>
                <w:szCs w:val="21"/>
              </w:rPr>
              <w:t>McCullough Building</w:t>
            </w:r>
          </w:p>
          <w:p w14:paraId="3AF82514" w14:textId="77777777" w:rsidR="00804F92" w:rsidRPr="005969C5" w:rsidRDefault="00804F92" w:rsidP="00804F92">
            <w:pPr>
              <w:pStyle w:val="ListParagraph"/>
              <w:widowControl w:val="0"/>
              <w:numPr>
                <w:ilvl w:val="0"/>
                <w:numId w:val="10"/>
              </w:numPr>
              <w:autoSpaceDE w:val="0"/>
              <w:autoSpaceDN w:val="0"/>
              <w:adjustRightInd w:val="0"/>
              <w:rPr>
                <w:rFonts w:ascii="Calibri Light" w:hAnsi="Calibri Light" w:cs="Calibri"/>
                <w:sz w:val="21"/>
                <w:szCs w:val="21"/>
              </w:rPr>
            </w:pPr>
            <w:r w:rsidRPr="005969C5">
              <w:rPr>
                <w:rFonts w:ascii="Calibri Light" w:hAnsi="Calibri Light" w:cs="Calibri Light"/>
                <w:sz w:val="21"/>
                <w:szCs w:val="21"/>
              </w:rPr>
              <w:t>John Sealy Annex</w:t>
            </w:r>
          </w:p>
          <w:p w14:paraId="5CB33B6B" w14:textId="77777777" w:rsidR="00804F92" w:rsidRPr="005969C5" w:rsidRDefault="00804F92" w:rsidP="00804F92">
            <w:pPr>
              <w:pStyle w:val="ListParagraph"/>
              <w:widowControl w:val="0"/>
              <w:numPr>
                <w:ilvl w:val="0"/>
                <w:numId w:val="10"/>
              </w:numPr>
              <w:autoSpaceDE w:val="0"/>
              <w:autoSpaceDN w:val="0"/>
              <w:adjustRightInd w:val="0"/>
              <w:rPr>
                <w:rFonts w:ascii="Calibri Light" w:hAnsi="Calibri Light" w:cs="Calibri"/>
                <w:sz w:val="21"/>
                <w:szCs w:val="21"/>
              </w:rPr>
            </w:pPr>
            <w:r w:rsidRPr="005969C5">
              <w:rPr>
                <w:rFonts w:ascii="Calibri Light" w:hAnsi="Calibri Light" w:cs="Calibri Light"/>
                <w:sz w:val="21"/>
                <w:szCs w:val="21"/>
              </w:rPr>
              <w:t>John Sealy Annex - Old Children's Hospital</w:t>
            </w:r>
          </w:p>
          <w:p w14:paraId="62FB58D4" w14:textId="77777777" w:rsidR="00804F92" w:rsidRPr="005969C5" w:rsidRDefault="00804F92" w:rsidP="00804F92">
            <w:pPr>
              <w:pStyle w:val="ListParagraph"/>
              <w:widowControl w:val="0"/>
              <w:numPr>
                <w:ilvl w:val="0"/>
                <w:numId w:val="10"/>
              </w:numPr>
              <w:autoSpaceDE w:val="0"/>
              <w:autoSpaceDN w:val="0"/>
              <w:adjustRightInd w:val="0"/>
              <w:rPr>
                <w:rFonts w:ascii="Calibri Light" w:hAnsi="Calibri Light" w:cs="Calibri"/>
                <w:sz w:val="21"/>
                <w:szCs w:val="21"/>
              </w:rPr>
            </w:pPr>
            <w:r w:rsidRPr="005969C5">
              <w:rPr>
                <w:rFonts w:ascii="Calibri Light" w:hAnsi="Calibri Light" w:cs="Calibri Light"/>
                <w:sz w:val="21"/>
                <w:szCs w:val="21"/>
              </w:rPr>
              <w:t>John Sealy Annex - North Addition</w:t>
            </w:r>
          </w:p>
          <w:p w14:paraId="5F8B9880" w14:textId="77777777" w:rsidR="00804F92" w:rsidRPr="005969C5" w:rsidRDefault="00804F92" w:rsidP="00804F92">
            <w:pPr>
              <w:pStyle w:val="ListParagraph"/>
              <w:widowControl w:val="0"/>
              <w:numPr>
                <w:ilvl w:val="0"/>
                <w:numId w:val="10"/>
              </w:numPr>
              <w:autoSpaceDE w:val="0"/>
              <w:autoSpaceDN w:val="0"/>
              <w:adjustRightInd w:val="0"/>
              <w:rPr>
                <w:rFonts w:ascii="Calibri Light" w:hAnsi="Calibri Light" w:cs="Calibri"/>
                <w:sz w:val="21"/>
                <w:szCs w:val="21"/>
              </w:rPr>
            </w:pPr>
            <w:r w:rsidRPr="005969C5">
              <w:rPr>
                <w:rFonts w:ascii="Calibri Light" w:hAnsi="Calibri Light" w:cs="Calibri Light"/>
                <w:sz w:val="21"/>
                <w:szCs w:val="21"/>
              </w:rPr>
              <w:t>Clinical Sciences Building</w:t>
            </w:r>
          </w:p>
          <w:p w14:paraId="09665E64" w14:textId="77777777" w:rsidR="00804F92" w:rsidRPr="005969C5" w:rsidRDefault="00804F92" w:rsidP="00804F92">
            <w:pPr>
              <w:rPr>
                <w:rFonts w:ascii="Calibri Light" w:hAnsi="Calibri Light"/>
                <w:sz w:val="21"/>
                <w:szCs w:val="21"/>
              </w:rPr>
            </w:pPr>
            <w:r w:rsidRPr="005969C5">
              <w:rPr>
                <w:rFonts w:ascii="Calibri Light" w:hAnsi="Calibri Light" w:cs="Calibri Light"/>
                <w:sz w:val="21"/>
                <w:szCs w:val="21"/>
              </w:rPr>
              <w:t xml:space="preserve">Leadership teams of affected areas were contacted directly regarding the necessary precautions to limit the impact on operations. </w:t>
            </w:r>
            <w:r w:rsidRPr="005969C5">
              <w:rPr>
                <w:rFonts w:ascii="Calibri" w:hAnsi="Calibri" w:cs="Calibri"/>
                <w:b/>
                <w:bCs/>
                <w:sz w:val="21"/>
                <w:szCs w:val="21"/>
              </w:rPr>
              <w:t>However, all of the Café on the Court (COTC) food service options in the John Sealy Hospital will be closed during this temporary outage.</w:t>
            </w:r>
            <w:r w:rsidRPr="005969C5">
              <w:rPr>
                <w:rFonts w:ascii="Calibri" w:hAnsi="Calibri" w:cs="Calibri Light"/>
                <w:b/>
                <w:bCs/>
                <w:sz w:val="21"/>
                <w:szCs w:val="21"/>
              </w:rPr>
              <w:t xml:space="preserve"> </w:t>
            </w:r>
            <w:r w:rsidRPr="005969C5">
              <w:rPr>
                <w:rFonts w:ascii="Calibri Light" w:hAnsi="Calibri Light" w:cs="Calibri Light"/>
                <w:sz w:val="21"/>
                <w:szCs w:val="21"/>
              </w:rPr>
              <w:t xml:space="preserve">Einstein Bros. Bagels, the Clinical Services Wing (CSW) Staff Lounge and regular vending options in the Jennie Sealy Hospital will remain open during their normal business hours. For questions or concerns, please contact Property Services at </w:t>
            </w:r>
            <w:hyperlink r:id="rId14" w:history="1">
              <w:r w:rsidRPr="005969C5">
                <w:rPr>
                  <w:rFonts w:ascii="Calibri Light" w:hAnsi="Calibri Light" w:cs="Calibri Light"/>
                  <w:color w:val="FB0007"/>
                  <w:sz w:val="21"/>
                  <w:szCs w:val="21"/>
                  <w:u w:val="single" w:color="FB0007"/>
                </w:rPr>
                <w:t>ebtucker@utmb.edu</w:t>
              </w:r>
            </w:hyperlink>
            <w:r w:rsidRPr="005969C5">
              <w:rPr>
                <w:rFonts w:ascii="Calibri Light" w:hAnsi="Calibri Light" w:cs="Calibri Light"/>
                <w:sz w:val="21"/>
                <w:szCs w:val="21"/>
              </w:rPr>
              <w:t xml:space="preserve"> or </w:t>
            </w:r>
            <w:hyperlink r:id="rId15" w:history="1">
              <w:r w:rsidRPr="005969C5">
                <w:rPr>
                  <w:rFonts w:ascii="Calibri Light" w:hAnsi="Calibri Light" w:cs="Calibri Light"/>
                  <w:color w:val="FB0007"/>
                  <w:sz w:val="21"/>
                  <w:szCs w:val="21"/>
                  <w:u w:val="single" w:color="FB0007"/>
                </w:rPr>
                <w:t>kjstephe@utmb.edu</w:t>
              </w:r>
            </w:hyperlink>
            <w:r w:rsidRPr="005969C5">
              <w:rPr>
                <w:rFonts w:ascii="Calibri Light" w:hAnsi="Calibri Light" w:cs="Calibri Light"/>
                <w:sz w:val="21"/>
                <w:szCs w:val="21"/>
              </w:rPr>
              <w:t>.</w:t>
            </w:r>
          </w:p>
          <w:p w14:paraId="00FC2CBC" w14:textId="77777777" w:rsidR="005637B8" w:rsidRDefault="005637B8" w:rsidP="00C30B6C">
            <w:pPr>
              <w:widowControl w:val="0"/>
              <w:autoSpaceDE w:val="0"/>
              <w:autoSpaceDN w:val="0"/>
              <w:adjustRightInd w:val="0"/>
              <w:rPr>
                <w:rFonts w:ascii="Calibri Light" w:hAnsi="Calibri Light" w:cs="Arial"/>
                <w:sz w:val="21"/>
                <w:szCs w:val="21"/>
              </w:rPr>
            </w:pPr>
          </w:p>
          <w:p w14:paraId="1773D06F" w14:textId="0AA7BF08" w:rsidR="005637B8" w:rsidRPr="005D163A" w:rsidRDefault="005637B8"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Ben’s Blog post coming soon:</w:t>
            </w:r>
            <w:r w:rsidRPr="005D163A">
              <w:rPr>
                <w:rFonts w:asciiTheme="majorHAnsi" w:eastAsia="Times New Roman" w:hAnsiTheme="majorHAnsi" w:cs="Arial"/>
                <w:b/>
                <w:color w:val="000000" w:themeColor="text1"/>
                <w:szCs w:val="20"/>
              </w:rPr>
              <w:t xml:space="preserve"> </w:t>
            </w:r>
          </w:p>
          <w:p w14:paraId="33D5B003" w14:textId="310331B2" w:rsidR="005637B8" w:rsidRPr="00804F92" w:rsidRDefault="005637B8" w:rsidP="00804F92">
            <w:pPr>
              <w:widowControl w:val="0"/>
              <w:autoSpaceDE w:val="0"/>
              <w:autoSpaceDN w:val="0"/>
              <w:adjustRightInd w:val="0"/>
              <w:rPr>
                <w:rFonts w:ascii="Calibri Light" w:hAnsi="Calibri Light" w:cs="Arial"/>
                <w:sz w:val="21"/>
                <w:szCs w:val="21"/>
              </w:rPr>
            </w:pPr>
            <w:r w:rsidRPr="005637B8">
              <w:rPr>
                <w:rFonts w:ascii="Calibri Light" w:hAnsi="Calibri Light" w:cs="Arial"/>
                <w:sz w:val="21"/>
                <w:szCs w:val="21"/>
              </w:rPr>
              <w:t xml:space="preserve">The 85th regular session of the Texas Legislature adjourned on Memorial Day, and Dr. Ben </w:t>
            </w:r>
            <w:proofErr w:type="spellStart"/>
            <w:r w:rsidRPr="005637B8">
              <w:rPr>
                <w:rFonts w:ascii="Calibri Light" w:hAnsi="Calibri Light" w:cs="Arial"/>
                <w:sz w:val="21"/>
                <w:szCs w:val="21"/>
              </w:rPr>
              <w:t>Raimer</w:t>
            </w:r>
            <w:proofErr w:type="spellEnd"/>
            <w:r w:rsidRPr="005637B8">
              <w:rPr>
                <w:rFonts w:ascii="Calibri Light" w:hAnsi="Calibri Light" w:cs="Arial"/>
                <w:sz w:val="21"/>
                <w:szCs w:val="21"/>
              </w:rPr>
              <w:t xml:space="preserve">, senior vice president for health policy and legislative affairs, was at the Capitol through the last gavel. He’s putting the finishing touches on a new blog post about where things stood for UTMB and Correctional Managed Care as the session came to a close. Check </w:t>
            </w:r>
            <w:hyperlink r:id="rId16" w:history="1">
              <w:r w:rsidRPr="00804F92">
                <w:rPr>
                  <w:rStyle w:val="Hyperlink"/>
                  <w:rFonts w:ascii="Calibri Light" w:hAnsi="Calibri Light" w:cs="Arial"/>
                  <w:color w:val="FF0000"/>
                  <w:sz w:val="21"/>
                  <w:szCs w:val="21"/>
                </w:rPr>
                <w:t>iUTMB</w:t>
              </w:r>
            </w:hyperlink>
            <w:r w:rsidRPr="005637B8">
              <w:rPr>
                <w:rFonts w:ascii="Calibri Light" w:hAnsi="Calibri Light" w:cs="Arial"/>
                <w:sz w:val="21"/>
                <w:szCs w:val="21"/>
              </w:rPr>
              <w:t xml:space="preserve"> or </w:t>
            </w:r>
            <w:hyperlink r:id="rId17" w:history="1">
              <w:r w:rsidRPr="00804F92">
                <w:rPr>
                  <w:rStyle w:val="Hyperlink"/>
                  <w:rFonts w:ascii="Calibri Light" w:hAnsi="Calibri Light" w:cs="Arial"/>
                  <w:color w:val="FF0000"/>
                  <w:sz w:val="21"/>
                  <w:szCs w:val="21"/>
                </w:rPr>
                <w:t>https://www.utmb.edu/hpla/ben-g-raimer-md/bens-blog</w:t>
              </w:r>
            </w:hyperlink>
            <w:r>
              <w:rPr>
                <w:rFonts w:ascii="Calibri Light" w:hAnsi="Calibri Light" w:cs="Arial"/>
                <w:sz w:val="21"/>
                <w:szCs w:val="21"/>
              </w:rPr>
              <w:t xml:space="preserve"> </w:t>
            </w:r>
            <w:r w:rsidRPr="005637B8">
              <w:rPr>
                <w:rFonts w:ascii="Calibri Light" w:hAnsi="Calibri Light" w:cs="Arial"/>
                <w:sz w:val="21"/>
                <w:szCs w:val="21"/>
              </w:rPr>
              <w:t>for notice of the new post.</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56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2"/>
        </w:trPr>
        <w:tc>
          <w:tcPr>
            <w:tcW w:w="5130" w:type="dxa"/>
            <w:gridSpan w:val="3"/>
            <w:vMerge w:val="restart"/>
            <w:tcBorders>
              <w:top w:val="single" w:sz="8" w:space="0" w:color="auto"/>
              <w:left w:val="single" w:sz="8" w:space="0" w:color="auto"/>
              <w:right w:val="single" w:sz="4" w:space="0" w:color="auto"/>
            </w:tcBorders>
          </w:tcPr>
          <w:p w14:paraId="519A1BA4" w14:textId="21B52EC1" w:rsidR="00D12C2F" w:rsidRDefault="00D12C2F" w:rsidP="00D12C2F">
            <w:pPr>
              <w:rPr>
                <w:rFonts w:asciiTheme="majorHAnsi" w:eastAsia="Times New Roman" w:hAnsiTheme="majorHAnsi" w:cs="Arial"/>
                <w:b/>
                <w:color w:val="000000" w:themeColor="text1"/>
                <w:szCs w:val="20"/>
              </w:rPr>
            </w:pPr>
          </w:p>
          <w:p w14:paraId="599EE26A" w14:textId="1E3C0AAF" w:rsidR="003E5BB0" w:rsidRPr="00D05E81"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62963707" w14:textId="77777777" w:rsidR="00804F92" w:rsidRDefault="00804F92" w:rsidP="00804F92">
            <w:pPr>
              <w:widowControl w:val="0"/>
              <w:autoSpaceDE w:val="0"/>
              <w:autoSpaceDN w:val="0"/>
              <w:adjustRightInd w:val="0"/>
              <w:rPr>
                <w:rFonts w:ascii="Calibri Light" w:hAnsi="Calibri Light" w:cs="Calibri"/>
                <w:sz w:val="21"/>
                <w:szCs w:val="21"/>
              </w:rPr>
            </w:pPr>
          </w:p>
          <w:p w14:paraId="37C9FEAE" w14:textId="77777777" w:rsidR="00804F92" w:rsidRPr="005D163A" w:rsidRDefault="00804F92" w:rsidP="00804F9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Reminder—ANCC site visit, comments deadline:</w:t>
            </w:r>
            <w:r w:rsidRPr="005D163A">
              <w:rPr>
                <w:rFonts w:asciiTheme="majorHAnsi" w:eastAsia="Times New Roman" w:hAnsiTheme="majorHAnsi" w:cs="Arial"/>
                <w:b/>
                <w:color w:val="000000" w:themeColor="text1"/>
                <w:szCs w:val="20"/>
              </w:rPr>
              <w:t xml:space="preserve"> </w:t>
            </w:r>
          </w:p>
          <w:p w14:paraId="5B3C2BB5" w14:textId="77777777" w:rsidR="00804F92" w:rsidRDefault="00804F92" w:rsidP="00804F92">
            <w:pPr>
              <w:widowControl w:val="0"/>
              <w:autoSpaceDE w:val="0"/>
              <w:autoSpaceDN w:val="0"/>
              <w:adjustRightInd w:val="0"/>
              <w:rPr>
                <w:rFonts w:ascii="Calibri Light" w:hAnsi="Calibri Light" w:cs="Arial"/>
                <w:sz w:val="21"/>
                <w:szCs w:val="21"/>
              </w:rPr>
            </w:pPr>
            <w:r w:rsidRPr="005637B8">
              <w:rPr>
                <w:rFonts w:ascii="Calibri Light" w:hAnsi="Calibri Light" w:cs="Arial"/>
                <w:sz w:val="21"/>
                <w:szCs w:val="21"/>
              </w:rPr>
              <w:t xml:space="preserve">The American Nurses Credentialing Center’s Magnet Recognition Program® will visit UTMB in July to consider our </w:t>
            </w:r>
            <w:proofErr w:type="spellStart"/>
            <w:r w:rsidRPr="005637B8">
              <w:rPr>
                <w:rFonts w:ascii="Calibri Light" w:hAnsi="Calibri Light" w:cs="Arial"/>
                <w:sz w:val="21"/>
                <w:szCs w:val="21"/>
              </w:rPr>
              <w:t>redesignation</w:t>
            </w:r>
            <w:proofErr w:type="spellEnd"/>
            <w:r w:rsidRPr="005637B8">
              <w:rPr>
                <w:rFonts w:ascii="Calibri Light" w:hAnsi="Calibri Light" w:cs="Arial"/>
                <w:sz w:val="21"/>
                <w:szCs w:val="21"/>
              </w:rPr>
              <w:t xml:space="preserve">. Patients, family members, staff and interested parties who would like to provide comments are encouraged to do so by sending comments via email and direct mail but they must be received by June 30. For more information about the visit and for ways to comment, </w:t>
            </w:r>
            <w:r>
              <w:rPr>
                <w:rFonts w:ascii="Calibri Light" w:hAnsi="Calibri Light" w:cs="Arial"/>
                <w:sz w:val="21"/>
                <w:szCs w:val="21"/>
              </w:rPr>
              <w:t xml:space="preserve">visit </w:t>
            </w:r>
            <w:hyperlink r:id="rId22" w:history="1">
              <w:r w:rsidRPr="00804F92">
                <w:rPr>
                  <w:rStyle w:val="Hyperlink"/>
                  <w:rFonts w:ascii="Calibri Light" w:hAnsi="Calibri Light" w:cs="Arial"/>
                  <w:color w:val="FF0000"/>
                  <w:sz w:val="21"/>
                  <w:szCs w:val="21"/>
                </w:rPr>
                <w:t>http://intranet.utmb.edu/iutmb/article9282.aspx</w:t>
              </w:r>
            </w:hyperlink>
            <w:r>
              <w:rPr>
                <w:rFonts w:ascii="Calibri Light" w:hAnsi="Calibri Light" w:cs="Arial"/>
                <w:sz w:val="21"/>
                <w:szCs w:val="21"/>
              </w:rPr>
              <w:t>.</w:t>
            </w:r>
          </w:p>
          <w:p w14:paraId="5EF0EA14" w14:textId="77777777" w:rsidR="00297C7D" w:rsidRDefault="00297C7D" w:rsidP="0058060F">
            <w:pPr>
              <w:rPr>
                <w:rFonts w:ascii="Calibri Light" w:hAnsi="Calibri Light" w:cs="Arial"/>
                <w:sz w:val="21"/>
                <w:szCs w:val="21"/>
              </w:rPr>
            </w:pPr>
          </w:p>
          <w:p w14:paraId="2E659812" w14:textId="665F1B06" w:rsidR="00804F92" w:rsidRDefault="00804F92" w:rsidP="0058060F">
            <w:pPr>
              <w:rPr>
                <w:rFonts w:ascii="Calibri Light" w:hAnsi="Calibri Light" w:cs="Arial"/>
                <w:sz w:val="21"/>
                <w:szCs w:val="21"/>
              </w:rPr>
            </w:pPr>
          </w:p>
          <w:p w14:paraId="5B50F4E1" w14:textId="3BEEBD6F" w:rsidR="00297C7D" w:rsidRDefault="00297C7D" w:rsidP="0058060F">
            <w:pPr>
              <w:rPr>
                <w:rFonts w:ascii="Calibri Light" w:hAnsi="Calibri Light" w:cs="Arial"/>
                <w:sz w:val="21"/>
                <w:szCs w:val="21"/>
              </w:rPr>
            </w:pPr>
            <w:r>
              <w:rPr>
                <w:rFonts w:asciiTheme="majorHAnsi" w:hAnsiTheme="majorHAnsi"/>
                <w:noProof/>
                <w:sz w:val="20"/>
              </w:rPr>
              <w:drawing>
                <wp:anchor distT="0" distB="0" distL="114300" distR="114300" simplePos="0" relativeHeight="251759104" behindDoc="0" locked="0" layoutInCell="1" allowOverlap="1" wp14:anchorId="42FB22DC" wp14:editId="48F066CF">
                  <wp:simplePos x="0" y="0"/>
                  <wp:positionH relativeFrom="column">
                    <wp:posOffset>-26670</wp:posOffset>
                  </wp:positionH>
                  <wp:positionV relativeFrom="paragraph">
                    <wp:posOffset>162560</wp:posOffset>
                  </wp:positionV>
                  <wp:extent cx="257175" cy="251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4BCF3FFE" w14:textId="7E2CCC61" w:rsidR="00297C7D" w:rsidRDefault="00297C7D" w:rsidP="00297C7D">
            <w:pPr>
              <w:spacing w:before="120"/>
              <w:rPr>
                <w:rFonts w:ascii="Calibri Light" w:hAnsi="Calibri Light" w:cs="Arial"/>
                <w:bCs/>
                <w:color w:val="000000"/>
                <w:sz w:val="20"/>
                <w:szCs w:val="20"/>
              </w:rPr>
            </w:pPr>
            <w:r>
              <w:rPr>
                <w:rFonts w:asciiTheme="majorHAnsi" w:hAnsiTheme="majorHAnsi"/>
                <w:b/>
              </w:rPr>
              <w:t xml:space="preserve">        CMC—</w:t>
            </w:r>
            <w:r w:rsidR="00E44B9E">
              <w:rPr>
                <w:rFonts w:asciiTheme="majorHAnsi" w:hAnsiTheme="majorHAnsi"/>
                <w:b/>
              </w:rPr>
              <w:t>Legislative update Town Halls</w:t>
            </w:r>
            <w:r>
              <w:rPr>
                <w:rFonts w:asciiTheme="majorHAnsi" w:hAnsiTheme="majorHAnsi"/>
                <w:b/>
              </w:rPr>
              <w:t>:</w:t>
            </w:r>
            <w:r>
              <w:rPr>
                <w:rFonts w:ascii="Calibri Light" w:hAnsi="Calibri Light" w:cs="Arial"/>
                <w:bCs/>
                <w:color w:val="000000"/>
                <w:sz w:val="20"/>
                <w:szCs w:val="20"/>
              </w:rPr>
              <w:t xml:space="preserve"> </w:t>
            </w:r>
          </w:p>
          <w:p w14:paraId="655BDBE8" w14:textId="77777777" w:rsidR="00E44B9E" w:rsidRPr="00E44B9E" w:rsidRDefault="00E44B9E" w:rsidP="00E44B9E">
            <w:pPr>
              <w:widowControl w:val="0"/>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Dr. Owen Murray, vice president of Offender Health Services, will be conducting Town Halls in the following locations next week to disseminate information regarding the 85th Session of the Texas Legislature:</w:t>
            </w:r>
          </w:p>
          <w:p w14:paraId="1010470C" w14:textId="77777777" w:rsidR="00E44B9E" w:rsidRPr="00E44B9E" w:rsidRDefault="00E44B9E" w:rsidP="00E44B9E">
            <w:pPr>
              <w:widowControl w:val="0"/>
              <w:autoSpaceDE w:val="0"/>
              <w:autoSpaceDN w:val="0"/>
              <w:adjustRightInd w:val="0"/>
              <w:rPr>
                <w:rFonts w:ascii="Calibri Light" w:hAnsi="Calibri Light" w:cs="Calibri"/>
                <w:sz w:val="21"/>
                <w:szCs w:val="21"/>
              </w:rPr>
            </w:pPr>
            <w:r w:rsidRPr="00E44B9E">
              <w:rPr>
                <w:rFonts w:ascii="Calibri Light" w:hAnsi="Calibri Light" w:cs="Calibri"/>
                <w:sz w:val="21"/>
                <w:szCs w:val="21"/>
              </w:rPr>
              <w:t> </w:t>
            </w:r>
          </w:p>
          <w:p w14:paraId="5B82632F" w14:textId="77777777" w:rsidR="00E44B9E" w:rsidRPr="00E44B9E" w:rsidRDefault="00E44B9E" w:rsidP="00E44B9E">
            <w:pPr>
              <w:widowControl w:val="0"/>
              <w:autoSpaceDE w:val="0"/>
              <w:autoSpaceDN w:val="0"/>
              <w:adjustRightInd w:val="0"/>
              <w:rPr>
                <w:rFonts w:ascii="Calibri" w:hAnsi="Calibri" w:cs="Calibri"/>
                <w:b/>
                <w:bCs/>
                <w:sz w:val="21"/>
                <w:szCs w:val="21"/>
              </w:rPr>
            </w:pPr>
            <w:r w:rsidRPr="00E44B9E">
              <w:rPr>
                <w:rFonts w:ascii="Calibri" w:hAnsi="Calibri" w:cs="Arial"/>
                <w:b/>
                <w:bCs/>
                <w:color w:val="0C0C0C"/>
                <w:sz w:val="21"/>
                <w:szCs w:val="21"/>
              </w:rPr>
              <w:t>June 5</w:t>
            </w:r>
          </w:p>
          <w:p w14:paraId="3423FB62" w14:textId="77777777" w:rsidR="00E44B9E" w:rsidRPr="00E44B9E" w:rsidRDefault="00E44B9E" w:rsidP="00E44B9E">
            <w:pPr>
              <w:pStyle w:val="ListParagraph"/>
              <w:widowControl w:val="0"/>
              <w:numPr>
                <w:ilvl w:val="0"/>
                <w:numId w:val="7"/>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9 a.m.—Huntsville Town Hall, Prison Museum</w:t>
            </w:r>
          </w:p>
          <w:p w14:paraId="636FBB5C" w14:textId="77777777" w:rsidR="00E44B9E" w:rsidRPr="00E44B9E" w:rsidRDefault="00E44B9E" w:rsidP="00E44B9E">
            <w:pPr>
              <w:pStyle w:val="ListParagraph"/>
              <w:widowControl w:val="0"/>
              <w:numPr>
                <w:ilvl w:val="0"/>
                <w:numId w:val="7"/>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1:30 p.m.—Palestine Town Hall, </w:t>
            </w:r>
            <w:proofErr w:type="spellStart"/>
            <w:r w:rsidRPr="00E44B9E">
              <w:rPr>
                <w:rFonts w:ascii="Calibri Light" w:hAnsi="Calibri Light" w:cs="Arial"/>
                <w:color w:val="0C0C0C"/>
                <w:sz w:val="21"/>
                <w:szCs w:val="21"/>
              </w:rPr>
              <w:t>Coffield</w:t>
            </w:r>
            <w:proofErr w:type="spellEnd"/>
            <w:r w:rsidRPr="00E44B9E">
              <w:rPr>
                <w:rFonts w:ascii="Calibri Light" w:hAnsi="Calibri Light" w:cs="Arial"/>
                <w:color w:val="0C0C0C"/>
                <w:sz w:val="21"/>
                <w:szCs w:val="21"/>
              </w:rPr>
              <w:t xml:space="preserve"> Clubhouse</w:t>
            </w:r>
          </w:p>
          <w:p w14:paraId="6527E8BF" w14:textId="77777777" w:rsidR="00E44B9E" w:rsidRPr="00E44B9E" w:rsidRDefault="00E44B9E" w:rsidP="00E44B9E">
            <w:pPr>
              <w:widowControl w:val="0"/>
              <w:tabs>
                <w:tab w:val="left" w:pos="220"/>
                <w:tab w:val="left" w:pos="720"/>
              </w:tabs>
              <w:autoSpaceDE w:val="0"/>
              <w:autoSpaceDN w:val="0"/>
              <w:adjustRightInd w:val="0"/>
              <w:ind w:left="720"/>
              <w:rPr>
                <w:rFonts w:ascii="Calibri Light" w:hAnsi="Calibri Light" w:cs="Calibri"/>
                <w:sz w:val="21"/>
                <w:szCs w:val="21"/>
              </w:rPr>
            </w:pPr>
          </w:p>
          <w:p w14:paraId="5073B3AE" w14:textId="77777777" w:rsidR="00E44B9E" w:rsidRPr="00E44B9E" w:rsidRDefault="00E44B9E" w:rsidP="00E44B9E">
            <w:pPr>
              <w:widowControl w:val="0"/>
              <w:autoSpaceDE w:val="0"/>
              <w:autoSpaceDN w:val="0"/>
              <w:adjustRightInd w:val="0"/>
              <w:rPr>
                <w:rFonts w:ascii="Calibri" w:hAnsi="Calibri" w:cs="Calibri"/>
                <w:b/>
                <w:bCs/>
                <w:sz w:val="21"/>
                <w:szCs w:val="21"/>
              </w:rPr>
            </w:pPr>
            <w:r w:rsidRPr="00E44B9E">
              <w:rPr>
                <w:rFonts w:ascii="Calibri" w:hAnsi="Calibri" w:cs="Arial"/>
                <w:b/>
                <w:bCs/>
                <w:color w:val="0C0C0C"/>
                <w:sz w:val="21"/>
                <w:szCs w:val="21"/>
              </w:rPr>
              <w:t>June 6</w:t>
            </w:r>
          </w:p>
          <w:p w14:paraId="01C0EC56" w14:textId="77777777" w:rsidR="00E44B9E" w:rsidRPr="00E44B9E" w:rsidRDefault="00E44B9E" w:rsidP="00E44B9E">
            <w:pPr>
              <w:pStyle w:val="ListParagraph"/>
              <w:widowControl w:val="0"/>
              <w:numPr>
                <w:ilvl w:val="0"/>
                <w:numId w:val="8"/>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9 a.m.—Gatesville Town Hall, Texas Building Auditorium (Hilltop Facility)</w:t>
            </w:r>
          </w:p>
          <w:p w14:paraId="613755B7" w14:textId="766148CE" w:rsidR="00E44B9E" w:rsidRPr="00E44B9E" w:rsidRDefault="00E44B9E" w:rsidP="00E44B9E">
            <w:pPr>
              <w:pStyle w:val="ListParagraph"/>
              <w:widowControl w:val="0"/>
              <w:numPr>
                <w:ilvl w:val="0"/>
                <w:numId w:val="8"/>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1:30 p.m.—Austin Town Hall, Visitor’s Center (Travis State Jail)</w:t>
            </w:r>
          </w:p>
          <w:p w14:paraId="4718DF92" w14:textId="77777777" w:rsidR="00E44B9E" w:rsidRPr="00E44B9E" w:rsidRDefault="00E44B9E" w:rsidP="00E44B9E">
            <w:pPr>
              <w:widowControl w:val="0"/>
              <w:tabs>
                <w:tab w:val="left" w:pos="220"/>
                <w:tab w:val="left" w:pos="720"/>
              </w:tabs>
              <w:autoSpaceDE w:val="0"/>
              <w:autoSpaceDN w:val="0"/>
              <w:adjustRightInd w:val="0"/>
              <w:ind w:left="720"/>
              <w:rPr>
                <w:rFonts w:ascii="Calibri Light" w:hAnsi="Calibri Light" w:cs="Calibri"/>
                <w:sz w:val="21"/>
                <w:szCs w:val="21"/>
              </w:rPr>
            </w:pPr>
          </w:p>
          <w:p w14:paraId="22E02959" w14:textId="77777777" w:rsidR="00E44B9E" w:rsidRPr="00E44B9E" w:rsidRDefault="00E44B9E" w:rsidP="00E44B9E">
            <w:pPr>
              <w:widowControl w:val="0"/>
              <w:autoSpaceDE w:val="0"/>
              <w:autoSpaceDN w:val="0"/>
              <w:adjustRightInd w:val="0"/>
              <w:rPr>
                <w:rFonts w:ascii="Calibri" w:hAnsi="Calibri" w:cs="Calibri"/>
                <w:b/>
                <w:bCs/>
                <w:sz w:val="21"/>
                <w:szCs w:val="21"/>
              </w:rPr>
            </w:pPr>
            <w:r w:rsidRPr="00E44B9E">
              <w:rPr>
                <w:rFonts w:ascii="Calibri" w:hAnsi="Calibri" w:cs="Arial"/>
                <w:b/>
                <w:bCs/>
                <w:color w:val="0C0C0C"/>
                <w:sz w:val="21"/>
                <w:szCs w:val="21"/>
              </w:rPr>
              <w:t>June 7</w:t>
            </w:r>
          </w:p>
          <w:p w14:paraId="0C9EF9FA" w14:textId="77777777" w:rsidR="00E44B9E" w:rsidRPr="00E44B9E" w:rsidRDefault="00E44B9E" w:rsidP="00E44B9E">
            <w:pPr>
              <w:pStyle w:val="ListParagraph"/>
              <w:widowControl w:val="0"/>
              <w:numPr>
                <w:ilvl w:val="0"/>
                <w:numId w:val="9"/>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9 a.m.—San Antonio Town Hall, Contact Visitation (Dominguez Facility)</w:t>
            </w:r>
          </w:p>
          <w:p w14:paraId="49E8999A" w14:textId="77777777" w:rsidR="00E44B9E" w:rsidRPr="00E44B9E" w:rsidRDefault="00E44B9E" w:rsidP="00E44B9E">
            <w:pPr>
              <w:pStyle w:val="ListParagraph"/>
              <w:widowControl w:val="0"/>
              <w:numPr>
                <w:ilvl w:val="0"/>
                <w:numId w:val="9"/>
              </w:numPr>
              <w:tabs>
                <w:tab w:val="left" w:pos="220"/>
                <w:tab w:val="left" w:pos="720"/>
              </w:tabs>
              <w:autoSpaceDE w:val="0"/>
              <w:autoSpaceDN w:val="0"/>
              <w:adjustRightInd w:val="0"/>
              <w:rPr>
                <w:rFonts w:ascii="Calibri Light" w:hAnsi="Calibri Light" w:cs="Calibri"/>
                <w:sz w:val="21"/>
                <w:szCs w:val="21"/>
              </w:rPr>
            </w:pPr>
            <w:r w:rsidRPr="00E44B9E">
              <w:rPr>
                <w:rFonts w:ascii="Calibri Light" w:hAnsi="Calibri Light" w:cs="Arial"/>
                <w:color w:val="0C0C0C"/>
                <w:sz w:val="21"/>
                <w:szCs w:val="21"/>
              </w:rPr>
              <w:t>1 p.m.—Beeville Town Hall, Theater Building (Garza Facility)</w:t>
            </w:r>
          </w:p>
          <w:p w14:paraId="2045CB5E" w14:textId="77777777" w:rsidR="00E44B9E" w:rsidRPr="00E44B9E" w:rsidRDefault="00E44B9E" w:rsidP="00E44B9E">
            <w:pPr>
              <w:widowControl w:val="0"/>
              <w:tabs>
                <w:tab w:val="left" w:pos="220"/>
                <w:tab w:val="left" w:pos="720"/>
              </w:tabs>
              <w:autoSpaceDE w:val="0"/>
              <w:autoSpaceDN w:val="0"/>
              <w:adjustRightInd w:val="0"/>
              <w:ind w:left="720"/>
              <w:rPr>
                <w:rFonts w:ascii="Calibri Light" w:hAnsi="Calibri Light" w:cs="Calibri"/>
                <w:sz w:val="21"/>
                <w:szCs w:val="21"/>
              </w:rPr>
            </w:pPr>
          </w:p>
          <w:p w14:paraId="7B59821B" w14:textId="77777777" w:rsidR="00E44B9E" w:rsidRPr="00E44B9E" w:rsidRDefault="00E44B9E" w:rsidP="00E44B9E">
            <w:pPr>
              <w:widowControl w:val="0"/>
              <w:autoSpaceDE w:val="0"/>
              <w:autoSpaceDN w:val="0"/>
              <w:adjustRightInd w:val="0"/>
              <w:rPr>
                <w:rFonts w:ascii="Calibri" w:hAnsi="Calibri" w:cs="Calibri"/>
                <w:b/>
                <w:bCs/>
                <w:sz w:val="21"/>
                <w:szCs w:val="21"/>
              </w:rPr>
            </w:pPr>
            <w:r w:rsidRPr="00E44B9E">
              <w:rPr>
                <w:rFonts w:ascii="Calibri" w:hAnsi="Calibri" w:cs="Arial"/>
                <w:b/>
                <w:bCs/>
                <w:color w:val="0C0C0C"/>
                <w:sz w:val="21"/>
                <w:szCs w:val="21"/>
              </w:rPr>
              <w:t>June 9</w:t>
            </w:r>
          </w:p>
          <w:p w14:paraId="762DC59C" w14:textId="13B72969" w:rsidR="00297C7D" w:rsidRPr="00E44B9E" w:rsidRDefault="00E44B9E" w:rsidP="00E44B9E">
            <w:pPr>
              <w:pStyle w:val="ListParagraph"/>
              <w:widowControl w:val="0"/>
              <w:numPr>
                <w:ilvl w:val="0"/>
                <w:numId w:val="9"/>
              </w:numPr>
              <w:tabs>
                <w:tab w:val="left" w:pos="220"/>
                <w:tab w:val="left" w:pos="720"/>
              </w:tabs>
              <w:autoSpaceDE w:val="0"/>
              <w:autoSpaceDN w:val="0"/>
              <w:adjustRightInd w:val="0"/>
              <w:rPr>
                <w:rFonts w:ascii="Calibri Light" w:hAnsi="Calibri Light" w:cs="Calibri"/>
                <w:sz w:val="21"/>
                <w:szCs w:val="21"/>
              </w:rPr>
            </w:pPr>
            <w:r>
              <w:rPr>
                <w:rFonts w:ascii="Calibri Light" w:hAnsi="Calibri Light" w:cs="Arial"/>
                <w:color w:val="0C0C0C"/>
                <w:sz w:val="21"/>
                <w:szCs w:val="21"/>
              </w:rPr>
              <w:t xml:space="preserve">10:30 </w:t>
            </w:r>
            <w:r w:rsidRPr="00E44B9E">
              <w:rPr>
                <w:rFonts w:ascii="Calibri Light" w:hAnsi="Calibri Light" w:cs="Arial"/>
                <w:color w:val="0C0C0C"/>
                <w:sz w:val="21"/>
                <w:szCs w:val="21"/>
              </w:rPr>
              <w:t>a.m.—</w:t>
            </w:r>
            <w:proofErr w:type="spellStart"/>
            <w:r>
              <w:rPr>
                <w:rFonts w:ascii="Calibri Light" w:hAnsi="Calibri Light" w:cs="Arial"/>
                <w:color w:val="0C0C0C"/>
                <w:sz w:val="21"/>
                <w:szCs w:val="21"/>
              </w:rPr>
              <w:t>Lychner</w:t>
            </w:r>
            <w:proofErr w:type="spellEnd"/>
            <w:r>
              <w:rPr>
                <w:rFonts w:ascii="Calibri Light" w:hAnsi="Calibri Light" w:cs="Arial"/>
                <w:color w:val="0C0C0C"/>
                <w:sz w:val="21"/>
                <w:szCs w:val="21"/>
              </w:rPr>
              <w:t xml:space="preserve"> Town Hall, Contact Visitation Room (</w:t>
            </w:r>
            <w:proofErr w:type="spellStart"/>
            <w:r>
              <w:rPr>
                <w:rFonts w:ascii="Calibri Light" w:hAnsi="Calibri Light" w:cs="Arial"/>
                <w:color w:val="0C0C0C"/>
                <w:sz w:val="21"/>
                <w:szCs w:val="21"/>
              </w:rPr>
              <w:t>Lychner</w:t>
            </w:r>
            <w:proofErr w:type="spellEnd"/>
            <w:r>
              <w:rPr>
                <w:rFonts w:ascii="Calibri Light" w:hAnsi="Calibri Light" w:cs="Arial"/>
                <w:color w:val="0C0C0C"/>
                <w:sz w:val="21"/>
                <w:szCs w:val="21"/>
              </w:rPr>
              <w:t xml:space="preserve"> Facility)</w:t>
            </w:r>
          </w:p>
        </w:tc>
        <w:tc>
          <w:tcPr>
            <w:tcW w:w="5940" w:type="dxa"/>
            <w:gridSpan w:val="2"/>
            <w:tcBorders>
              <w:left w:val="single" w:sz="4" w:space="0" w:color="auto"/>
              <w:right w:val="single" w:sz="8" w:space="0" w:color="auto"/>
            </w:tcBorders>
            <w:shd w:val="clear" w:color="auto" w:fill="FFFFFF" w:themeFill="background1"/>
          </w:tcPr>
          <w:p w14:paraId="18380013" w14:textId="74BC6E51" w:rsidR="005458B9" w:rsidRPr="00C30B6C" w:rsidRDefault="005458B9" w:rsidP="005E2DA1">
            <w:pPr>
              <w:spacing w:before="120"/>
              <w:rPr>
                <w:rFonts w:ascii="Calibri Light" w:hAnsi="Calibri Light" w:cs="Arial"/>
                <w:color w:val="000000"/>
                <w:sz w:val="21"/>
                <w:szCs w:val="21"/>
              </w:rPr>
            </w:pPr>
          </w:p>
        </w:tc>
      </w:tr>
      <w:tr w:rsidR="00824F3C" w14:paraId="09FE0D10" w14:textId="77777777" w:rsidTr="0056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6988FAEB" w:rsidR="004F7EC6" w:rsidRPr="005637B8" w:rsidRDefault="005637B8" w:rsidP="0034257F">
            <w:pPr>
              <w:rPr>
                <w:rFonts w:ascii="Calibri" w:hAnsi="Calibri" w:cs="Arial"/>
                <w:color w:val="121318"/>
                <w:sz w:val="21"/>
                <w:szCs w:val="21"/>
              </w:rPr>
            </w:pPr>
            <w:r w:rsidRPr="005637B8">
              <w:rPr>
                <w:rFonts w:ascii="Calibri" w:hAnsi="Calibri" w:cs="Arial"/>
                <w:sz w:val="21"/>
                <w:szCs w:val="21"/>
              </w:rPr>
              <w:t>On May 12, the “</w:t>
            </w:r>
            <w:proofErr w:type="spellStart"/>
            <w:r w:rsidRPr="005637B8">
              <w:rPr>
                <w:rFonts w:ascii="Calibri" w:hAnsi="Calibri" w:cs="Arial"/>
                <w:sz w:val="21"/>
                <w:szCs w:val="21"/>
              </w:rPr>
              <w:t>WannaCry</w:t>
            </w:r>
            <w:proofErr w:type="spellEnd"/>
            <w:r w:rsidRPr="005637B8">
              <w:rPr>
                <w:rFonts w:ascii="Calibri" w:hAnsi="Calibri" w:cs="Arial"/>
                <w:sz w:val="21"/>
                <w:szCs w:val="21"/>
              </w:rPr>
              <w:t>” ransomware cyberattack targeted computers running the Microsoft Windows operating system and reportedly infected more than 230,000 computers in 150 countries in one day. To combat this potential global threat, Information Services worked continuously to increase email protection, enhance firewalls and successfully patch more than 1,200 servers and 10,000 computers on the UTMB network—all in less than 30 days.</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01A4" w14:textId="77777777" w:rsidR="008F17F5" w:rsidRDefault="008F17F5" w:rsidP="00874B86">
      <w:r>
        <w:separator/>
      </w:r>
    </w:p>
  </w:endnote>
  <w:endnote w:type="continuationSeparator" w:id="0">
    <w:p w14:paraId="4B20FD52" w14:textId="77777777" w:rsidR="008F17F5" w:rsidRDefault="008F17F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4063" w14:textId="77777777" w:rsidR="008F17F5" w:rsidRDefault="008F17F5" w:rsidP="00874B86">
      <w:r>
        <w:separator/>
      </w:r>
    </w:p>
  </w:footnote>
  <w:footnote w:type="continuationSeparator" w:id="0">
    <w:p w14:paraId="1619BA69" w14:textId="77777777" w:rsidR="008F17F5" w:rsidRDefault="008F17F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0E407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1"/>
  </w:num>
  <w:num w:numId="6">
    <w:abstractNumId w:val="2"/>
  </w:num>
  <w:num w:numId="7">
    <w:abstractNumId w:val="3"/>
  </w:num>
  <w:num w:numId="8">
    <w:abstractNumId w:val="9"/>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074"/>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389B"/>
    <w:rsid w:val="002A43E0"/>
    <w:rsid w:val="002B4013"/>
    <w:rsid w:val="002B6F31"/>
    <w:rsid w:val="002C19C8"/>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3BE1"/>
    <w:rsid w:val="004C4313"/>
    <w:rsid w:val="004F5E00"/>
    <w:rsid w:val="004F74F1"/>
    <w:rsid w:val="004F7EC6"/>
    <w:rsid w:val="00502D6C"/>
    <w:rsid w:val="005060DE"/>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69BA"/>
    <w:rsid w:val="00DD3522"/>
    <w:rsid w:val="00DD47A2"/>
    <w:rsid w:val="00DE2079"/>
    <w:rsid w:val="00DF0D21"/>
    <w:rsid w:val="00DF616F"/>
    <w:rsid w:val="00E0041B"/>
    <w:rsid w:val="00E00956"/>
    <w:rsid w:val="00E02442"/>
    <w:rsid w:val="00E02826"/>
    <w:rsid w:val="00E03985"/>
    <w:rsid w:val="00E11899"/>
    <w:rsid w:val="00E17888"/>
    <w:rsid w:val="00E30C47"/>
    <w:rsid w:val="00E35816"/>
    <w:rsid w:val="00E43487"/>
    <w:rsid w:val="00E44B9E"/>
    <w:rsid w:val="00E625F4"/>
    <w:rsid w:val="00E76215"/>
    <w:rsid w:val="00E840C8"/>
    <w:rsid w:val="00E87236"/>
    <w:rsid w:val="00E87D19"/>
    <w:rsid w:val="00EA0165"/>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hr.utmb.edu/tod/leon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hpla/ben-g-raimer-md/bens-blo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utmb.edu/"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jstephe@utmb.edu"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ebtucker@utmb.edu" TargetMode="External"/><Relationship Id="rId22" Type="http://schemas.openxmlformats.org/officeDocument/2006/relationships/hyperlink" Target="http://intranet.utmb.edu/iutmb/article9282.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024D-C823-4323-AA3B-42264184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2017-06-01T16:36:00Z</cp:lastPrinted>
  <dcterms:created xsi:type="dcterms:W3CDTF">2017-06-06T18:56:00Z</dcterms:created>
  <dcterms:modified xsi:type="dcterms:W3CDTF">2017-06-06T18:56:00Z</dcterms:modified>
</cp:coreProperties>
</file>